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  <w:gridCol w:w="4655"/>
      </w:tblGrid>
      <w:tr w:rsidR="00A01B1C" w14:paraId="35D6083E" w14:textId="77777777" w:rsidTr="0045308C">
        <w:tc>
          <w:tcPr>
            <w:tcW w:w="5689" w:type="dxa"/>
          </w:tcPr>
          <w:p w14:paraId="6242C4E7" w14:textId="296E0343" w:rsidR="00A01B1C" w:rsidRPr="0003390D" w:rsidRDefault="006C3BDB" w:rsidP="00A01B1C">
            <w:pPr>
              <w:pStyle w:val="Heading1"/>
              <w:outlineLvl w:val="0"/>
              <w:rPr>
                <w:rFonts w:ascii="Calibri" w:hAnsi="Calibri"/>
                <w:color w:val="13294B"/>
                <w:sz w:val="32"/>
              </w:rPr>
            </w:pPr>
            <w:r>
              <w:rPr>
                <w:rFonts w:ascii="Calibri" w:hAnsi="Calibri"/>
                <w:color w:val="13294B"/>
                <w:sz w:val="32"/>
              </w:rPr>
              <w:t xml:space="preserve">Pharmacological Sciences Training Grant Support </w:t>
            </w:r>
            <w:r w:rsidR="00A01B1C" w:rsidRPr="0003390D">
              <w:rPr>
                <w:rFonts w:ascii="Calibri" w:hAnsi="Calibri"/>
                <w:color w:val="13294B"/>
                <w:sz w:val="32"/>
              </w:rPr>
              <w:t>Application</w:t>
            </w:r>
            <w:r w:rsidR="005C0FCD">
              <w:rPr>
                <w:rFonts w:ascii="Calibri" w:hAnsi="Calibri"/>
                <w:color w:val="13294B"/>
                <w:sz w:val="32"/>
              </w:rPr>
              <w:t xml:space="preserve"> </w:t>
            </w:r>
            <w:r w:rsidR="00815714">
              <w:rPr>
                <w:rFonts w:ascii="Calibri" w:hAnsi="Calibri"/>
                <w:color w:val="13294B"/>
                <w:sz w:val="32"/>
              </w:rPr>
              <w:t>2022</w:t>
            </w:r>
          </w:p>
          <w:p w14:paraId="3688B31A" w14:textId="77777777" w:rsidR="00385906" w:rsidRDefault="00385906" w:rsidP="00385906"/>
          <w:p w14:paraId="354BB67A" w14:textId="486E03E4" w:rsidR="00385906" w:rsidRPr="00385906" w:rsidRDefault="00385906" w:rsidP="00815714">
            <w:pPr>
              <w:spacing w:line="276" w:lineRule="auto"/>
            </w:pPr>
            <w:r w:rsidRPr="0003390D">
              <w:rPr>
                <w:b/>
                <w:sz w:val="24"/>
              </w:rPr>
              <w:t xml:space="preserve">Return completed Application Form to: </w:t>
            </w:r>
            <w:hyperlink r:id="rId5" w:history="1">
              <w:r w:rsidR="00815714" w:rsidRPr="0015698B">
                <w:rPr>
                  <w:rStyle w:val="Hyperlink"/>
                  <w:sz w:val="24"/>
                </w:rPr>
                <w:t>rciochina@health.</w:t>
              </w:r>
              <w:r w:rsidR="00815714" w:rsidRPr="0015698B">
                <w:rPr>
                  <w:rStyle w:val="Hyperlink"/>
                  <w:sz w:val="24"/>
                </w:rPr>
                <w:t>u</w:t>
              </w:r>
              <w:r w:rsidR="00815714" w:rsidRPr="0015698B">
                <w:rPr>
                  <w:rStyle w:val="Hyperlink"/>
                  <w:sz w:val="24"/>
                </w:rPr>
                <w:t>cs</w:t>
              </w:r>
              <w:r w:rsidR="00815714" w:rsidRPr="0015698B">
                <w:rPr>
                  <w:rStyle w:val="Hyperlink"/>
                  <w:sz w:val="24"/>
                </w:rPr>
                <w:t>d.edu</w:t>
              </w:r>
            </w:hyperlink>
            <w:r w:rsidR="009D0A92" w:rsidRPr="0003390D">
              <w:rPr>
                <w:sz w:val="24"/>
              </w:rPr>
              <w:t xml:space="preserve"> by </w:t>
            </w:r>
            <w:r w:rsidR="00815714">
              <w:rPr>
                <w:b/>
                <w:bCs/>
                <w:color w:val="000000" w:themeColor="text1"/>
                <w:sz w:val="24"/>
              </w:rPr>
              <w:t xml:space="preserve"> July 30</w:t>
            </w:r>
            <w:bookmarkStart w:id="0" w:name="_GoBack"/>
            <w:bookmarkEnd w:id="0"/>
            <w:r w:rsidR="004A7F48" w:rsidRPr="001F7A8A">
              <w:rPr>
                <w:b/>
                <w:bCs/>
                <w:color w:val="000000" w:themeColor="text1"/>
                <w:sz w:val="24"/>
              </w:rPr>
              <w:t xml:space="preserve">, </w:t>
            </w:r>
            <w:r w:rsidR="003E6F4C" w:rsidRPr="001F7A8A">
              <w:rPr>
                <w:b/>
                <w:bCs/>
                <w:color w:val="000000" w:themeColor="text1"/>
                <w:sz w:val="24"/>
              </w:rPr>
              <w:t>202</w:t>
            </w:r>
            <w:r w:rsidR="00815714">
              <w:rPr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869" w:type="dxa"/>
            <w:vAlign w:val="center"/>
          </w:tcPr>
          <w:p w14:paraId="34A42B7B" w14:textId="127162BA" w:rsidR="00A01B1C" w:rsidRDefault="00815714" w:rsidP="0045308C">
            <w:pPr>
              <w:pStyle w:val="Logo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1C4339" wp14:editId="66D413A7">
                  <wp:extent cx="1714500" cy="60879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20" cy="62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4DA43" w14:textId="77777777" w:rsidR="008A504F" w:rsidRPr="002323C2" w:rsidRDefault="0045308C" w:rsidP="0045308C">
            <w:pPr>
              <w:pStyle w:val="Logo"/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</w:rPr>
            </w:pPr>
            <w:r w:rsidRPr="0003390D">
              <w:rPr>
                <w:rFonts w:asciiTheme="majorHAnsi" w:hAnsiTheme="majorHAnsi" w:cstheme="majorHAnsi"/>
                <w:b/>
                <w:smallCaps/>
                <w:color w:val="13294B"/>
              </w:rPr>
              <w:t>D</w:t>
            </w:r>
            <w:r w:rsidR="008A504F" w:rsidRPr="0003390D">
              <w:rPr>
                <w:rFonts w:asciiTheme="majorHAnsi" w:hAnsiTheme="majorHAnsi" w:cstheme="majorHAnsi"/>
                <w:b/>
                <w:smallCaps/>
                <w:color w:val="13294B"/>
              </w:rPr>
              <w:t>epartment of Pharmacology</w:t>
            </w:r>
          </w:p>
        </w:tc>
      </w:tr>
    </w:tbl>
    <w:p w14:paraId="6F070C6F" w14:textId="77777777" w:rsidR="008D0133" w:rsidRPr="008A504F" w:rsidRDefault="00E11A4C" w:rsidP="008A504F">
      <w:pPr>
        <w:pStyle w:val="Heading2"/>
        <w:shd w:val="clear" w:color="auto" w:fill="C8C9C7"/>
      </w:pPr>
      <w:r>
        <w:t>Personal Profile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44"/>
        <w:gridCol w:w="3639"/>
        <w:gridCol w:w="5937"/>
      </w:tblGrid>
      <w:tr w:rsidR="003F4887" w14:paraId="12EF5191" w14:textId="77777777" w:rsidTr="003F4887">
        <w:trPr>
          <w:trHeight w:val="432"/>
        </w:trPr>
        <w:tc>
          <w:tcPr>
            <w:tcW w:w="1800" w:type="dxa"/>
            <w:tcBorders>
              <w:top w:val="single" w:sz="4" w:space="0" w:color="BFBFBF" w:themeColor="background1" w:themeShade="BF"/>
            </w:tcBorders>
            <w:vAlign w:val="center"/>
          </w:tcPr>
          <w:p w14:paraId="7C74FD53" w14:textId="77777777" w:rsidR="003F4887" w:rsidRPr="00112AFE" w:rsidRDefault="003F4887" w:rsidP="00030DC9">
            <w:pPr>
              <w:jc w:val="right"/>
            </w:pPr>
            <w:r>
              <w:t>Name</w:t>
            </w:r>
          </w:p>
        </w:tc>
        <w:tc>
          <w:tcPr>
            <w:tcW w:w="900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F2754DC" w14:textId="77777777" w:rsidR="003F4887" w:rsidRDefault="003F4887"/>
        </w:tc>
      </w:tr>
      <w:tr w:rsidR="003F4887" w14:paraId="4AE1B50E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0218F2C2" w14:textId="77777777" w:rsidR="003F4887" w:rsidRPr="00112AFE" w:rsidRDefault="003F4887" w:rsidP="001051EB">
            <w:pPr>
              <w:jc w:val="right"/>
            </w:pPr>
            <w:r>
              <w:t xml:space="preserve">Email </w:t>
            </w:r>
          </w:p>
        </w:tc>
        <w:tc>
          <w:tcPr>
            <w:tcW w:w="9000" w:type="dxa"/>
            <w:gridSpan w:val="2"/>
            <w:vAlign w:val="center"/>
          </w:tcPr>
          <w:p w14:paraId="1225B01B" w14:textId="77777777" w:rsidR="003F4887" w:rsidRDefault="003F4887"/>
        </w:tc>
      </w:tr>
      <w:tr w:rsidR="003F4887" w14:paraId="3F16CC13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4FEBC23C" w14:textId="77777777" w:rsidR="003F4887" w:rsidRDefault="003F4887" w:rsidP="00030DC9">
            <w:pPr>
              <w:jc w:val="right"/>
            </w:pPr>
            <w:r>
              <w:t xml:space="preserve">Graduate Program </w:t>
            </w:r>
          </w:p>
        </w:tc>
        <w:tc>
          <w:tcPr>
            <w:tcW w:w="9000" w:type="dxa"/>
            <w:gridSpan w:val="2"/>
            <w:vAlign w:val="center"/>
          </w:tcPr>
          <w:p w14:paraId="22876412" w14:textId="77777777" w:rsidR="003F4887" w:rsidRDefault="003F4887"/>
        </w:tc>
      </w:tr>
      <w:tr w:rsidR="003F4887" w14:paraId="6F157E8B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689FBDF5" w14:textId="77777777" w:rsidR="003F4887" w:rsidRPr="00112AFE" w:rsidRDefault="003F4887" w:rsidP="00030DC9">
            <w:pPr>
              <w:jc w:val="right"/>
            </w:pPr>
            <w:r>
              <w:t>Year of Admission</w:t>
            </w:r>
          </w:p>
        </w:tc>
        <w:tc>
          <w:tcPr>
            <w:tcW w:w="9000" w:type="dxa"/>
            <w:gridSpan w:val="2"/>
            <w:vAlign w:val="center"/>
          </w:tcPr>
          <w:p w14:paraId="53473DAA" w14:textId="77777777" w:rsidR="003F4887" w:rsidRDefault="003F4887"/>
        </w:tc>
      </w:tr>
      <w:tr w:rsidR="003F4887" w14:paraId="7ECB57DB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26A487E5" w14:textId="77777777" w:rsidR="003F4887" w:rsidRPr="00112AFE" w:rsidRDefault="003F4887" w:rsidP="00B317B3">
            <w:pPr>
              <w:jc w:val="right"/>
            </w:pPr>
            <w:r>
              <w:t>Thesis Lab</w:t>
            </w:r>
          </w:p>
        </w:tc>
        <w:tc>
          <w:tcPr>
            <w:tcW w:w="9000" w:type="dxa"/>
            <w:gridSpan w:val="2"/>
            <w:vAlign w:val="center"/>
          </w:tcPr>
          <w:p w14:paraId="10FE172A" w14:textId="77777777" w:rsidR="003F4887" w:rsidRDefault="003F4887"/>
        </w:tc>
      </w:tr>
      <w:tr w:rsidR="003F4887" w14:paraId="21C3E713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59F67633" w14:textId="77777777" w:rsidR="003F4887" w:rsidRDefault="003F4887" w:rsidP="003F4887">
            <w:pPr>
              <w:jc w:val="right"/>
            </w:pPr>
            <w:r>
              <w:t>Undergraduate University/College</w:t>
            </w:r>
          </w:p>
        </w:tc>
        <w:tc>
          <w:tcPr>
            <w:tcW w:w="9000" w:type="dxa"/>
            <w:gridSpan w:val="2"/>
            <w:vAlign w:val="center"/>
          </w:tcPr>
          <w:p w14:paraId="5F21764A" w14:textId="77777777" w:rsidR="003F4887" w:rsidRDefault="003F4887"/>
        </w:tc>
      </w:tr>
      <w:tr w:rsidR="003F4887" w14:paraId="36DD9F43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738496D8" w14:textId="77777777" w:rsidR="003F4887" w:rsidRPr="00112AFE" w:rsidRDefault="003F4887" w:rsidP="00030DC9">
            <w:pPr>
              <w:jc w:val="right"/>
            </w:pPr>
            <w:r>
              <w:t xml:space="preserve">Undergraduate G.P.A. </w:t>
            </w:r>
          </w:p>
        </w:tc>
        <w:tc>
          <w:tcPr>
            <w:tcW w:w="9000" w:type="dxa"/>
            <w:gridSpan w:val="2"/>
            <w:vAlign w:val="center"/>
          </w:tcPr>
          <w:p w14:paraId="409BDF98" w14:textId="77777777" w:rsidR="003F4887" w:rsidRDefault="003F4887"/>
        </w:tc>
      </w:tr>
      <w:tr w:rsidR="003F4887" w14:paraId="61765032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6F33AD65" w14:textId="77777777" w:rsidR="003F4887" w:rsidRPr="003F4887" w:rsidRDefault="003F4887" w:rsidP="00030DC9">
            <w:pPr>
              <w:jc w:val="right"/>
              <w:rPr>
                <w:b/>
              </w:rPr>
            </w:pPr>
            <w:r w:rsidRPr="003F4887">
              <w:rPr>
                <w:b/>
              </w:rPr>
              <w:t>GRE</w:t>
            </w:r>
            <w:r w:rsidR="00105E20">
              <w:rPr>
                <w:b/>
              </w:rPr>
              <w:t xml:space="preserve"> if available</w:t>
            </w:r>
            <w:r w:rsidRPr="003F4887">
              <w:rPr>
                <w:b/>
              </w:rPr>
              <w:t xml:space="preserve"> 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2C8FF6A6" w14:textId="77777777" w:rsidR="003F4887" w:rsidRDefault="003F4887" w:rsidP="003F4887">
            <w:r>
              <w:t>Scores:</w:t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29F61AFE" w14:textId="77777777" w:rsidR="003F4887" w:rsidRDefault="003F4887" w:rsidP="003F4887">
            <w:r>
              <w:t>Percentile:</w:t>
            </w:r>
          </w:p>
        </w:tc>
      </w:tr>
      <w:tr w:rsidR="003F4887" w14:paraId="7D3F69B3" w14:textId="77777777" w:rsidTr="003F4887">
        <w:trPr>
          <w:trHeight w:val="432"/>
        </w:trPr>
        <w:tc>
          <w:tcPr>
            <w:tcW w:w="1800" w:type="dxa"/>
            <w:vMerge w:val="restart"/>
            <w:vAlign w:val="center"/>
          </w:tcPr>
          <w:p w14:paraId="12EF8AC6" w14:textId="77777777" w:rsidR="003F4887" w:rsidRDefault="003F4887" w:rsidP="00030DC9">
            <w:pPr>
              <w:jc w:val="right"/>
            </w:pPr>
          </w:p>
        </w:tc>
        <w:tc>
          <w:tcPr>
            <w:tcW w:w="3420" w:type="dxa"/>
            <w:vAlign w:val="center"/>
          </w:tcPr>
          <w:p w14:paraId="0AAB8408" w14:textId="77777777" w:rsidR="003F4887" w:rsidRDefault="003F4887" w:rsidP="003F4887">
            <w:r>
              <w:t xml:space="preserve">         Verbal</w:t>
            </w:r>
          </w:p>
        </w:tc>
        <w:tc>
          <w:tcPr>
            <w:tcW w:w="5580" w:type="dxa"/>
            <w:vAlign w:val="center"/>
          </w:tcPr>
          <w:p w14:paraId="70F4DFED" w14:textId="77777777" w:rsidR="003F4887" w:rsidRDefault="003F4887" w:rsidP="003F4887"/>
        </w:tc>
      </w:tr>
      <w:tr w:rsidR="003F4887" w14:paraId="6CDBDAB2" w14:textId="77777777" w:rsidTr="003F4887">
        <w:trPr>
          <w:trHeight w:val="432"/>
        </w:trPr>
        <w:tc>
          <w:tcPr>
            <w:tcW w:w="1800" w:type="dxa"/>
            <w:vMerge/>
            <w:vAlign w:val="center"/>
          </w:tcPr>
          <w:p w14:paraId="04C6F9BB" w14:textId="77777777" w:rsidR="003F4887" w:rsidRDefault="003F4887" w:rsidP="00030DC9">
            <w:pPr>
              <w:jc w:val="right"/>
            </w:pPr>
          </w:p>
        </w:tc>
        <w:tc>
          <w:tcPr>
            <w:tcW w:w="3420" w:type="dxa"/>
            <w:vAlign w:val="center"/>
          </w:tcPr>
          <w:p w14:paraId="60673E98" w14:textId="77777777" w:rsidR="003F4887" w:rsidRDefault="003F4887" w:rsidP="003F4887">
            <w:r>
              <w:t>Quantitative</w:t>
            </w:r>
          </w:p>
        </w:tc>
        <w:tc>
          <w:tcPr>
            <w:tcW w:w="5580" w:type="dxa"/>
            <w:vAlign w:val="center"/>
          </w:tcPr>
          <w:p w14:paraId="73D927E1" w14:textId="77777777" w:rsidR="003F4887" w:rsidRDefault="003F4887" w:rsidP="003F4887"/>
        </w:tc>
      </w:tr>
      <w:tr w:rsidR="003F4887" w14:paraId="7F3DBBF4" w14:textId="77777777" w:rsidTr="003F4887">
        <w:trPr>
          <w:trHeight w:val="432"/>
        </w:trPr>
        <w:tc>
          <w:tcPr>
            <w:tcW w:w="1800" w:type="dxa"/>
            <w:vMerge/>
            <w:vAlign w:val="center"/>
          </w:tcPr>
          <w:p w14:paraId="4961D786" w14:textId="77777777" w:rsidR="003F4887" w:rsidRDefault="003F4887" w:rsidP="00030DC9">
            <w:pPr>
              <w:jc w:val="right"/>
            </w:pPr>
          </w:p>
        </w:tc>
        <w:tc>
          <w:tcPr>
            <w:tcW w:w="3420" w:type="dxa"/>
            <w:vAlign w:val="center"/>
          </w:tcPr>
          <w:p w14:paraId="49960912" w14:textId="77777777" w:rsidR="003F4887" w:rsidRDefault="003F4887" w:rsidP="003F4887">
            <w:r>
              <w:t xml:space="preserve">    Analytical</w:t>
            </w:r>
          </w:p>
        </w:tc>
        <w:tc>
          <w:tcPr>
            <w:tcW w:w="5580" w:type="dxa"/>
            <w:vAlign w:val="center"/>
          </w:tcPr>
          <w:p w14:paraId="1BE6C5C4" w14:textId="77777777" w:rsidR="003F4887" w:rsidRDefault="003F4887" w:rsidP="003F4887"/>
        </w:tc>
      </w:tr>
      <w:tr w:rsidR="004E444A" w14:paraId="2B6238F6" w14:textId="77777777" w:rsidTr="003F4887">
        <w:trPr>
          <w:trHeight w:val="432"/>
        </w:trPr>
        <w:tc>
          <w:tcPr>
            <w:tcW w:w="1800" w:type="dxa"/>
            <w:vAlign w:val="center"/>
          </w:tcPr>
          <w:p w14:paraId="7E6071FA" w14:textId="77777777" w:rsidR="004E444A" w:rsidRDefault="004E444A" w:rsidP="00030DC9">
            <w:pPr>
              <w:jc w:val="right"/>
            </w:pPr>
          </w:p>
        </w:tc>
        <w:tc>
          <w:tcPr>
            <w:tcW w:w="3420" w:type="dxa"/>
            <w:vAlign w:val="center"/>
          </w:tcPr>
          <w:p w14:paraId="55018B37" w14:textId="77777777" w:rsidR="004E444A" w:rsidRDefault="004E444A" w:rsidP="003F4887"/>
        </w:tc>
        <w:tc>
          <w:tcPr>
            <w:tcW w:w="5580" w:type="dxa"/>
            <w:vAlign w:val="center"/>
          </w:tcPr>
          <w:p w14:paraId="37469F83" w14:textId="77777777" w:rsidR="004E444A" w:rsidRDefault="004E444A" w:rsidP="003F4887"/>
        </w:tc>
      </w:tr>
    </w:tbl>
    <w:p w14:paraId="722FFD12" w14:textId="77777777" w:rsidR="0003390D" w:rsidRDefault="0003390D" w:rsidP="0045308C">
      <w:pPr>
        <w:jc w:val="center"/>
      </w:pPr>
    </w:p>
    <w:p w14:paraId="360C9539" w14:textId="77777777" w:rsidR="004A7F48" w:rsidRDefault="00793C4B" w:rsidP="00C7391B">
      <w:pPr>
        <w:spacing w:before="0" w:after="0"/>
        <w:jc w:val="both"/>
      </w:pPr>
      <w:r>
        <w:t>Include your research experience prior to graduate school:</w:t>
      </w:r>
    </w:p>
    <w:p w14:paraId="1BC584F3" w14:textId="77777777" w:rsidR="00793C4B" w:rsidRDefault="00793C4B" w:rsidP="00C7391B">
      <w:pPr>
        <w:spacing w:before="0" w:after="0"/>
        <w:jc w:val="both"/>
      </w:pPr>
    </w:p>
    <w:p w14:paraId="038A1E92" w14:textId="77777777" w:rsidR="00793C4B" w:rsidRDefault="00793C4B" w:rsidP="00C7391B">
      <w:pPr>
        <w:spacing w:before="0" w:after="0"/>
        <w:jc w:val="both"/>
      </w:pPr>
    </w:p>
    <w:p w14:paraId="64C374AB" w14:textId="77777777" w:rsidR="00793C4B" w:rsidRDefault="00793C4B" w:rsidP="00C7391B">
      <w:pPr>
        <w:spacing w:before="0" w:after="0"/>
        <w:jc w:val="both"/>
      </w:pPr>
    </w:p>
    <w:p w14:paraId="395FB5B7" w14:textId="77777777" w:rsidR="00793C4B" w:rsidRDefault="00793C4B" w:rsidP="00C7391B">
      <w:pPr>
        <w:spacing w:before="0" w:after="0"/>
        <w:jc w:val="both"/>
      </w:pPr>
    </w:p>
    <w:p w14:paraId="27CAEF0B" w14:textId="77777777" w:rsidR="00793C4B" w:rsidRDefault="00793C4B" w:rsidP="00C7391B">
      <w:pPr>
        <w:spacing w:before="0" w:after="0"/>
        <w:jc w:val="both"/>
      </w:pPr>
    </w:p>
    <w:p w14:paraId="2F41505D" w14:textId="77777777" w:rsidR="00C7391B" w:rsidRDefault="00C7391B" w:rsidP="00C7391B">
      <w:pPr>
        <w:spacing w:before="0" w:after="0"/>
        <w:jc w:val="both"/>
      </w:pPr>
    </w:p>
    <w:p w14:paraId="77B4D1AE" w14:textId="77777777" w:rsidR="008D0133" w:rsidRDefault="00B317B3" w:rsidP="008A504F">
      <w:pPr>
        <w:pStyle w:val="Heading2"/>
        <w:shd w:val="clear" w:color="auto" w:fill="C8C9C7"/>
      </w:pPr>
      <w:r>
        <w:t>Lab Rotations</w:t>
      </w:r>
    </w:p>
    <w:p w14:paraId="6EDCEE81" w14:textId="77777777" w:rsidR="00DD6366" w:rsidRPr="00B317B3" w:rsidRDefault="00B317B3" w:rsidP="00B317B3">
      <w:pPr>
        <w:spacing w:before="0" w:after="0"/>
      </w:pPr>
      <w:r>
        <w:t>List your lab rotations with dates, since entering your graduate program:</w:t>
      </w:r>
    </w:p>
    <w:p w14:paraId="2CB6B317" w14:textId="77777777" w:rsidR="00DD6366" w:rsidRPr="00DD6366" w:rsidRDefault="00DD6366" w:rsidP="00DD6366">
      <w:r>
        <w:tab/>
      </w:r>
    </w:p>
    <w:tbl>
      <w:tblPr>
        <w:tblStyle w:val="TableGridLight1"/>
        <w:tblW w:w="5005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5"/>
        <w:gridCol w:w="6667"/>
      </w:tblGrid>
      <w:tr w:rsidR="00706E33" w14:paraId="7E49A415" w14:textId="77777777" w:rsidTr="003F4887">
        <w:trPr>
          <w:trHeight w:val="432"/>
        </w:trPr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7801464E" w14:textId="77777777" w:rsidR="00706E33" w:rsidRPr="0003390D" w:rsidRDefault="003F4887" w:rsidP="003F4887">
            <w:pPr>
              <w:rPr>
                <w:b/>
              </w:rPr>
            </w:pPr>
            <w:r>
              <w:rPr>
                <w:b/>
              </w:rPr>
              <w:t>P.I.</w:t>
            </w:r>
          </w:p>
        </w:tc>
        <w:tc>
          <w:tcPr>
            <w:tcW w:w="6667" w:type="dxa"/>
            <w:shd w:val="clear" w:color="auto" w:fill="F2F2F2" w:themeFill="background1" w:themeFillShade="F2"/>
            <w:vAlign w:val="center"/>
          </w:tcPr>
          <w:p w14:paraId="63F30D14" w14:textId="77777777" w:rsidR="0003390D" w:rsidRPr="003F4887" w:rsidRDefault="003F4887" w:rsidP="003F4887">
            <w:pPr>
              <w:rPr>
                <w:b/>
              </w:rPr>
            </w:pPr>
            <w:r w:rsidRPr="003F4887">
              <w:rPr>
                <w:b/>
              </w:rPr>
              <w:t>Dates</w:t>
            </w:r>
          </w:p>
        </w:tc>
      </w:tr>
      <w:tr w:rsidR="00706E33" w14:paraId="0F941E89" w14:textId="77777777" w:rsidTr="003F4887">
        <w:trPr>
          <w:trHeight w:val="432"/>
        </w:trPr>
        <w:tc>
          <w:tcPr>
            <w:tcW w:w="4855" w:type="dxa"/>
            <w:vAlign w:val="center"/>
          </w:tcPr>
          <w:p w14:paraId="6A28C871" w14:textId="77777777" w:rsidR="00706E33" w:rsidRPr="0003390D" w:rsidRDefault="00706E33" w:rsidP="0003390D">
            <w:pPr>
              <w:jc w:val="center"/>
              <w:rPr>
                <w:b/>
              </w:rPr>
            </w:pPr>
          </w:p>
        </w:tc>
        <w:tc>
          <w:tcPr>
            <w:tcW w:w="6667" w:type="dxa"/>
            <w:vAlign w:val="center"/>
          </w:tcPr>
          <w:p w14:paraId="399E78FC" w14:textId="77777777" w:rsidR="0003390D" w:rsidRPr="00112AFE" w:rsidRDefault="0003390D" w:rsidP="0003390D">
            <w:pPr>
              <w:jc w:val="center"/>
            </w:pPr>
          </w:p>
        </w:tc>
      </w:tr>
      <w:tr w:rsidR="00706E33" w14:paraId="247510B1" w14:textId="77777777" w:rsidTr="003F4887">
        <w:trPr>
          <w:trHeight w:val="432"/>
        </w:trPr>
        <w:tc>
          <w:tcPr>
            <w:tcW w:w="4855" w:type="dxa"/>
            <w:vAlign w:val="center"/>
          </w:tcPr>
          <w:p w14:paraId="40643015" w14:textId="77777777" w:rsidR="00DD6366" w:rsidRPr="0003390D" w:rsidRDefault="00DD6366" w:rsidP="0003390D">
            <w:pPr>
              <w:jc w:val="center"/>
              <w:rPr>
                <w:b/>
              </w:rPr>
            </w:pPr>
          </w:p>
        </w:tc>
        <w:tc>
          <w:tcPr>
            <w:tcW w:w="6667" w:type="dxa"/>
            <w:vAlign w:val="center"/>
          </w:tcPr>
          <w:p w14:paraId="5E9565F3" w14:textId="77777777" w:rsidR="00706E33" w:rsidRDefault="00706E33" w:rsidP="0003390D"/>
        </w:tc>
      </w:tr>
      <w:tr w:rsidR="00B317B3" w14:paraId="1962BFCF" w14:textId="77777777" w:rsidTr="003F4887">
        <w:trPr>
          <w:trHeight w:val="432"/>
        </w:trPr>
        <w:tc>
          <w:tcPr>
            <w:tcW w:w="4855" w:type="dxa"/>
            <w:vAlign w:val="center"/>
          </w:tcPr>
          <w:p w14:paraId="3A0E21FB" w14:textId="77777777" w:rsidR="00B317B3" w:rsidRPr="0003390D" w:rsidRDefault="00B317B3" w:rsidP="0003390D">
            <w:pPr>
              <w:jc w:val="center"/>
              <w:rPr>
                <w:b/>
              </w:rPr>
            </w:pPr>
          </w:p>
        </w:tc>
        <w:tc>
          <w:tcPr>
            <w:tcW w:w="6667" w:type="dxa"/>
            <w:vAlign w:val="center"/>
          </w:tcPr>
          <w:p w14:paraId="4B3A5F31" w14:textId="77777777" w:rsidR="00B317B3" w:rsidRDefault="00B317B3" w:rsidP="0003390D"/>
        </w:tc>
      </w:tr>
      <w:tr w:rsidR="00B317B3" w14:paraId="70D1912A" w14:textId="77777777" w:rsidTr="003F4887">
        <w:trPr>
          <w:trHeight w:val="432"/>
        </w:trPr>
        <w:tc>
          <w:tcPr>
            <w:tcW w:w="4855" w:type="dxa"/>
            <w:vAlign w:val="center"/>
          </w:tcPr>
          <w:p w14:paraId="7C6515FA" w14:textId="77777777" w:rsidR="00B317B3" w:rsidRPr="0003390D" w:rsidRDefault="00B317B3" w:rsidP="0003390D">
            <w:pPr>
              <w:jc w:val="center"/>
              <w:rPr>
                <w:b/>
              </w:rPr>
            </w:pPr>
          </w:p>
        </w:tc>
        <w:tc>
          <w:tcPr>
            <w:tcW w:w="6667" w:type="dxa"/>
            <w:vAlign w:val="center"/>
          </w:tcPr>
          <w:p w14:paraId="4D091759" w14:textId="77777777" w:rsidR="00B317B3" w:rsidRDefault="00B317B3" w:rsidP="0003390D"/>
        </w:tc>
      </w:tr>
      <w:tr w:rsidR="00B317B3" w14:paraId="0C22236D" w14:textId="77777777" w:rsidTr="003F4887">
        <w:trPr>
          <w:trHeight w:val="432"/>
        </w:trPr>
        <w:tc>
          <w:tcPr>
            <w:tcW w:w="4855" w:type="dxa"/>
            <w:vAlign w:val="center"/>
          </w:tcPr>
          <w:p w14:paraId="32BADE50" w14:textId="77777777" w:rsidR="00B317B3" w:rsidRPr="0003390D" w:rsidRDefault="00B317B3" w:rsidP="0003390D">
            <w:pPr>
              <w:jc w:val="center"/>
              <w:rPr>
                <w:b/>
              </w:rPr>
            </w:pPr>
          </w:p>
        </w:tc>
        <w:tc>
          <w:tcPr>
            <w:tcW w:w="6667" w:type="dxa"/>
            <w:vAlign w:val="center"/>
          </w:tcPr>
          <w:p w14:paraId="45EF65D3" w14:textId="77777777" w:rsidR="00B317B3" w:rsidRDefault="00B317B3" w:rsidP="0003390D"/>
        </w:tc>
      </w:tr>
      <w:tr w:rsidR="003F4887" w14:paraId="52F71AA3" w14:textId="77777777" w:rsidTr="003F4887">
        <w:trPr>
          <w:trHeight w:val="432"/>
        </w:trPr>
        <w:tc>
          <w:tcPr>
            <w:tcW w:w="4855" w:type="dxa"/>
            <w:vAlign w:val="center"/>
          </w:tcPr>
          <w:p w14:paraId="14B5C2EC" w14:textId="77777777" w:rsidR="003F4887" w:rsidRPr="0003390D" w:rsidRDefault="003F4887" w:rsidP="0003390D">
            <w:pPr>
              <w:jc w:val="center"/>
              <w:rPr>
                <w:b/>
              </w:rPr>
            </w:pPr>
          </w:p>
        </w:tc>
        <w:tc>
          <w:tcPr>
            <w:tcW w:w="6667" w:type="dxa"/>
            <w:vAlign w:val="center"/>
          </w:tcPr>
          <w:p w14:paraId="1C03A5AA" w14:textId="77777777" w:rsidR="003F4887" w:rsidRDefault="003F4887" w:rsidP="0003390D"/>
        </w:tc>
      </w:tr>
      <w:tr w:rsidR="003F4887" w14:paraId="21C4A91E" w14:textId="77777777" w:rsidTr="003F4887">
        <w:trPr>
          <w:trHeight w:val="432"/>
        </w:trPr>
        <w:tc>
          <w:tcPr>
            <w:tcW w:w="4855" w:type="dxa"/>
            <w:vAlign w:val="center"/>
          </w:tcPr>
          <w:p w14:paraId="6CC5BBAD" w14:textId="77777777" w:rsidR="003F4887" w:rsidRPr="0003390D" w:rsidRDefault="003F4887" w:rsidP="003F4887">
            <w:pPr>
              <w:rPr>
                <w:b/>
              </w:rPr>
            </w:pPr>
            <w:r>
              <w:rPr>
                <w:b/>
              </w:rPr>
              <w:t>Lab selection:</w:t>
            </w:r>
          </w:p>
        </w:tc>
        <w:tc>
          <w:tcPr>
            <w:tcW w:w="6667" w:type="dxa"/>
            <w:vAlign w:val="center"/>
          </w:tcPr>
          <w:p w14:paraId="78BDBB3A" w14:textId="77777777" w:rsidR="003F4887" w:rsidRDefault="003F4887" w:rsidP="003F4887">
            <w:r>
              <w:t xml:space="preserve">Is the selection final? </w:t>
            </w:r>
            <w:r w:rsidR="004E444A">
              <w:t xml:space="preserve">  Yes                No </w:t>
            </w:r>
          </w:p>
        </w:tc>
      </w:tr>
    </w:tbl>
    <w:p w14:paraId="10989FEB" w14:textId="77777777" w:rsidR="008D0133" w:rsidRDefault="00B317B3" w:rsidP="008A504F">
      <w:pPr>
        <w:pStyle w:val="Heading2"/>
        <w:shd w:val="clear" w:color="auto" w:fill="C8C9C7"/>
      </w:pPr>
      <w:r>
        <w:lastRenderedPageBreak/>
        <w:t>Coursework Completed</w:t>
      </w:r>
    </w:p>
    <w:p w14:paraId="4A3BC0CE" w14:textId="77777777" w:rsidR="00855A6B" w:rsidRPr="00855A6B" w:rsidRDefault="008F5FFB" w:rsidP="00855A6B">
      <w:pPr>
        <w:pStyle w:val="Heading3"/>
      </w:pPr>
      <w:r>
        <w:t xml:space="preserve">Include information on </w:t>
      </w:r>
      <w:r w:rsidR="004E444A">
        <w:t>coursework that you have completed</w:t>
      </w:r>
      <w:r w:rsidR="00855A6B" w:rsidRPr="00CB121E">
        <w:t>.</w:t>
      </w:r>
    </w:p>
    <w:tbl>
      <w:tblPr>
        <w:tblStyle w:val="TableGridLight1"/>
        <w:tblW w:w="5000" w:type="pct"/>
        <w:tblLook w:val="01E0" w:firstRow="1" w:lastRow="1" w:firstColumn="1" w:lastColumn="1" w:noHBand="0" w:noVBand="0"/>
      </w:tblPr>
      <w:tblGrid>
        <w:gridCol w:w="5755"/>
        <w:gridCol w:w="810"/>
        <w:gridCol w:w="4945"/>
      </w:tblGrid>
      <w:tr w:rsidR="00030DC9" w14:paraId="216F6C4A" w14:textId="77777777" w:rsidTr="004A7F48">
        <w:trPr>
          <w:trHeight w:val="432"/>
        </w:trPr>
        <w:tc>
          <w:tcPr>
            <w:tcW w:w="6565" w:type="dxa"/>
            <w:gridSpan w:val="2"/>
            <w:vAlign w:val="center"/>
          </w:tcPr>
          <w:p w14:paraId="71606EC8" w14:textId="629A2708" w:rsidR="00030DC9" w:rsidRPr="00030DC9" w:rsidRDefault="007E2212" w:rsidP="00030DC9">
            <w:r w:rsidRPr="004E444A" w:rsidDel="007E2212">
              <w:rPr>
                <w:b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14:paraId="1B86E798" w14:textId="5483BD33" w:rsidR="00030DC9" w:rsidRPr="00112AFE" w:rsidRDefault="00030DC9" w:rsidP="007E2212"/>
        </w:tc>
      </w:tr>
      <w:tr w:rsidR="008F5FFB" w14:paraId="50BED9EB" w14:textId="77777777" w:rsidTr="004A7F48">
        <w:trPr>
          <w:trHeight w:val="432"/>
        </w:trPr>
        <w:tc>
          <w:tcPr>
            <w:tcW w:w="6565" w:type="dxa"/>
            <w:gridSpan w:val="2"/>
            <w:vAlign w:val="center"/>
          </w:tcPr>
          <w:p w14:paraId="4A9A23F4" w14:textId="77777777" w:rsidR="008F5FFB" w:rsidRPr="00030DC9" w:rsidRDefault="004E444A" w:rsidP="00030DC9">
            <w:r w:rsidRPr="004E444A">
              <w:rPr>
                <w:b/>
              </w:rPr>
              <w:t>PHAR255A</w:t>
            </w:r>
            <w:r>
              <w:t>: Molecular Basis of Drug Action &amp; Disease Therapy I</w:t>
            </w:r>
            <w:r w:rsidR="008F5FFB">
              <w:t xml:space="preserve"> </w:t>
            </w:r>
          </w:p>
        </w:tc>
        <w:tc>
          <w:tcPr>
            <w:tcW w:w="4945" w:type="dxa"/>
            <w:vAlign w:val="center"/>
          </w:tcPr>
          <w:p w14:paraId="16623603" w14:textId="77777777" w:rsidR="008F5FFB" w:rsidRPr="00112AFE" w:rsidRDefault="004E444A" w:rsidP="000C3861">
            <w:r>
              <w:t xml:space="preserve">Yes       </w:t>
            </w:r>
            <w:r w:rsidR="004A7F48">
              <w:t xml:space="preserve">  </w:t>
            </w:r>
            <w:r>
              <w:t xml:space="preserve">  No</w:t>
            </w:r>
            <w:r w:rsidR="008F5FFB">
              <w:t xml:space="preserve">          </w:t>
            </w:r>
          </w:p>
        </w:tc>
      </w:tr>
      <w:tr w:rsidR="008F5FFB" w14:paraId="73A80AF7" w14:textId="77777777" w:rsidTr="004A7F48">
        <w:trPr>
          <w:trHeight w:val="432"/>
        </w:trPr>
        <w:tc>
          <w:tcPr>
            <w:tcW w:w="6565" w:type="dxa"/>
            <w:gridSpan w:val="2"/>
            <w:vAlign w:val="center"/>
          </w:tcPr>
          <w:p w14:paraId="44BAFB7D" w14:textId="77777777" w:rsidR="008F5FFB" w:rsidRDefault="004E444A" w:rsidP="00030DC9">
            <w:r w:rsidRPr="004E444A">
              <w:rPr>
                <w:b/>
              </w:rPr>
              <w:t>PHAR255B</w:t>
            </w:r>
            <w:r>
              <w:t>: Molecular Basis of Drug Action &amp; Disease Therapy II</w:t>
            </w:r>
          </w:p>
          <w:p w14:paraId="544ED28F" w14:textId="0668BE77" w:rsidR="007E2212" w:rsidRDefault="007E2212" w:rsidP="00030DC9">
            <w:r>
              <w:t>PHAR 222</w:t>
            </w:r>
            <w:r w:rsidR="000B1CCC">
              <w:t>:</w:t>
            </w:r>
            <w:r>
              <w:t xml:space="preserve"> Fundamentals of Cancer Biology </w:t>
            </w:r>
          </w:p>
          <w:p w14:paraId="20D8E43E" w14:textId="2F4FA04C" w:rsidR="007E2212" w:rsidRPr="00030DC9" w:rsidRDefault="007E2212" w:rsidP="007E2212">
            <w:r>
              <w:t>SPPS 263</w:t>
            </w:r>
            <w:r w:rsidR="000B1CCC">
              <w:t>:</w:t>
            </w:r>
            <w:r>
              <w:t xml:space="preserve"> Principles of Pharmaceutical Science &amp; Drug Development</w:t>
            </w:r>
          </w:p>
        </w:tc>
        <w:tc>
          <w:tcPr>
            <w:tcW w:w="4945" w:type="dxa"/>
            <w:vAlign w:val="center"/>
          </w:tcPr>
          <w:p w14:paraId="3BB8E794" w14:textId="77777777" w:rsidR="008F5FFB" w:rsidRDefault="004E444A" w:rsidP="000C3861">
            <w:r>
              <w:t xml:space="preserve">Yes      </w:t>
            </w:r>
            <w:r w:rsidR="004A7F48">
              <w:t xml:space="preserve">  </w:t>
            </w:r>
            <w:r>
              <w:t xml:space="preserve">   No</w:t>
            </w:r>
          </w:p>
          <w:p w14:paraId="3F98F66D" w14:textId="77777777" w:rsidR="007E2212" w:rsidRDefault="007E2212" w:rsidP="000C3861">
            <w:r>
              <w:t>Yes            No</w:t>
            </w:r>
          </w:p>
          <w:p w14:paraId="30B39000" w14:textId="0C496E3C" w:rsidR="007E2212" w:rsidRPr="00112AFE" w:rsidRDefault="007E2212" w:rsidP="000C3861">
            <w:r>
              <w:t xml:space="preserve">Yes            No </w:t>
            </w:r>
          </w:p>
        </w:tc>
      </w:tr>
      <w:tr w:rsidR="004E444A" w14:paraId="3CD7B6E1" w14:textId="77777777" w:rsidTr="004A7F48">
        <w:trPr>
          <w:trHeight w:val="432"/>
        </w:trPr>
        <w:tc>
          <w:tcPr>
            <w:tcW w:w="11510" w:type="dxa"/>
            <w:gridSpan w:val="3"/>
            <w:shd w:val="clear" w:color="auto" w:fill="F2F2F2" w:themeFill="background1" w:themeFillShade="F2"/>
            <w:vAlign w:val="center"/>
          </w:tcPr>
          <w:p w14:paraId="10B9A410" w14:textId="77777777" w:rsidR="004E444A" w:rsidRPr="00112AFE" w:rsidRDefault="004E444A" w:rsidP="000C3861">
            <w:r>
              <w:t>List other courses you have taken, including any from the Pharmacological Sciences Training Grant Curriculum (see attached):</w:t>
            </w:r>
          </w:p>
        </w:tc>
      </w:tr>
      <w:tr w:rsidR="004E444A" w14:paraId="77EB87FF" w14:textId="77777777" w:rsidTr="004A7F48">
        <w:trPr>
          <w:trHeight w:val="432"/>
        </w:trPr>
        <w:tc>
          <w:tcPr>
            <w:tcW w:w="5755" w:type="dxa"/>
            <w:vAlign w:val="center"/>
          </w:tcPr>
          <w:p w14:paraId="3A8FB100" w14:textId="77777777" w:rsidR="004E444A" w:rsidRPr="00112AFE" w:rsidRDefault="004E444A" w:rsidP="000C3861"/>
        </w:tc>
        <w:tc>
          <w:tcPr>
            <w:tcW w:w="5755" w:type="dxa"/>
            <w:gridSpan w:val="2"/>
            <w:vAlign w:val="center"/>
          </w:tcPr>
          <w:p w14:paraId="35862FFB" w14:textId="77777777" w:rsidR="004E444A" w:rsidRPr="00112AFE" w:rsidRDefault="004E444A" w:rsidP="000C3861"/>
        </w:tc>
      </w:tr>
      <w:tr w:rsidR="004E444A" w14:paraId="6384081D" w14:textId="77777777" w:rsidTr="004A7F48">
        <w:trPr>
          <w:trHeight w:val="432"/>
        </w:trPr>
        <w:tc>
          <w:tcPr>
            <w:tcW w:w="5755" w:type="dxa"/>
            <w:vAlign w:val="center"/>
          </w:tcPr>
          <w:p w14:paraId="21CD3D58" w14:textId="77777777" w:rsidR="004E444A" w:rsidRPr="00112AFE" w:rsidRDefault="004E444A" w:rsidP="000C3861"/>
        </w:tc>
        <w:tc>
          <w:tcPr>
            <w:tcW w:w="5755" w:type="dxa"/>
            <w:gridSpan w:val="2"/>
            <w:vAlign w:val="center"/>
          </w:tcPr>
          <w:p w14:paraId="59B72E9C" w14:textId="77777777" w:rsidR="004E444A" w:rsidRPr="00112AFE" w:rsidRDefault="004E444A" w:rsidP="000C3861"/>
        </w:tc>
      </w:tr>
      <w:tr w:rsidR="004E444A" w14:paraId="4A86F608" w14:textId="77777777" w:rsidTr="004A7F48">
        <w:trPr>
          <w:trHeight w:val="432"/>
        </w:trPr>
        <w:tc>
          <w:tcPr>
            <w:tcW w:w="5755" w:type="dxa"/>
            <w:vAlign w:val="center"/>
          </w:tcPr>
          <w:p w14:paraId="5B381A86" w14:textId="77777777" w:rsidR="004E444A" w:rsidRPr="00112AFE" w:rsidRDefault="004E444A" w:rsidP="000C3861"/>
        </w:tc>
        <w:tc>
          <w:tcPr>
            <w:tcW w:w="5755" w:type="dxa"/>
            <w:gridSpan w:val="2"/>
            <w:vAlign w:val="center"/>
          </w:tcPr>
          <w:p w14:paraId="125E664B" w14:textId="77777777" w:rsidR="004E444A" w:rsidRPr="00112AFE" w:rsidRDefault="004E444A" w:rsidP="000C3861"/>
        </w:tc>
      </w:tr>
      <w:tr w:rsidR="004E444A" w14:paraId="61B765B1" w14:textId="77777777" w:rsidTr="004A7F48">
        <w:trPr>
          <w:trHeight w:val="432"/>
        </w:trPr>
        <w:tc>
          <w:tcPr>
            <w:tcW w:w="5755" w:type="dxa"/>
            <w:vAlign w:val="center"/>
          </w:tcPr>
          <w:p w14:paraId="36995FE2" w14:textId="77777777" w:rsidR="004E444A" w:rsidRPr="00112AFE" w:rsidRDefault="004E444A" w:rsidP="000C3861"/>
        </w:tc>
        <w:tc>
          <w:tcPr>
            <w:tcW w:w="5755" w:type="dxa"/>
            <w:gridSpan w:val="2"/>
            <w:vAlign w:val="center"/>
          </w:tcPr>
          <w:p w14:paraId="350025D0" w14:textId="77777777" w:rsidR="004E444A" w:rsidRPr="00112AFE" w:rsidRDefault="004E444A" w:rsidP="000C3861"/>
        </w:tc>
      </w:tr>
      <w:tr w:rsidR="004E444A" w14:paraId="1EAE2666" w14:textId="77777777" w:rsidTr="004A7F48">
        <w:trPr>
          <w:trHeight w:val="432"/>
        </w:trPr>
        <w:tc>
          <w:tcPr>
            <w:tcW w:w="5755" w:type="dxa"/>
            <w:vAlign w:val="center"/>
          </w:tcPr>
          <w:p w14:paraId="53C51BEE" w14:textId="77777777" w:rsidR="004E444A" w:rsidRPr="00112AFE" w:rsidRDefault="004E444A" w:rsidP="000C3861"/>
        </w:tc>
        <w:tc>
          <w:tcPr>
            <w:tcW w:w="5755" w:type="dxa"/>
            <w:gridSpan w:val="2"/>
            <w:vAlign w:val="center"/>
          </w:tcPr>
          <w:p w14:paraId="4BCD5120" w14:textId="77777777" w:rsidR="004E444A" w:rsidRPr="00112AFE" w:rsidRDefault="004E444A" w:rsidP="000C3861"/>
        </w:tc>
      </w:tr>
      <w:tr w:rsidR="004A7F48" w14:paraId="2760E5DD" w14:textId="77777777" w:rsidTr="004A7F48">
        <w:trPr>
          <w:trHeight w:val="432"/>
        </w:trPr>
        <w:tc>
          <w:tcPr>
            <w:tcW w:w="5755" w:type="dxa"/>
            <w:vAlign w:val="center"/>
          </w:tcPr>
          <w:p w14:paraId="1A03CE81" w14:textId="77777777" w:rsidR="004A7F48" w:rsidRPr="00112AFE" w:rsidRDefault="004A7F48" w:rsidP="000C3861"/>
        </w:tc>
        <w:tc>
          <w:tcPr>
            <w:tcW w:w="5755" w:type="dxa"/>
            <w:gridSpan w:val="2"/>
            <w:vAlign w:val="center"/>
          </w:tcPr>
          <w:p w14:paraId="1F15EE3A" w14:textId="77777777" w:rsidR="004A7F48" w:rsidRPr="00112AFE" w:rsidRDefault="004A7F48" w:rsidP="000C3861"/>
        </w:tc>
      </w:tr>
    </w:tbl>
    <w:p w14:paraId="4B5F0B01" w14:textId="77777777" w:rsidR="00FE06B6" w:rsidRDefault="004A7F48" w:rsidP="00FE06B6">
      <w:pPr>
        <w:pStyle w:val="Heading2"/>
        <w:shd w:val="clear" w:color="auto" w:fill="C8C9C7"/>
      </w:pPr>
      <w:r>
        <w:t>Research Project</w:t>
      </w:r>
    </w:p>
    <w:p w14:paraId="1835F64A" w14:textId="6BA5DF61" w:rsidR="00E41027" w:rsidRPr="00E41027" w:rsidRDefault="004A7F48" w:rsidP="00E41027">
      <w:r>
        <w:t xml:space="preserve">Provide a brief synopsis of your </w:t>
      </w:r>
      <w:r w:rsidR="00EF4180">
        <w:t xml:space="preserve">planned </w:t>
      </w:r>
      <w:r>
        <w:t xml:space="preserve">research project, including how it relates to pharmacology. Also provide a list of any publications </w:t>
      </w:r>
      <w:r w:rsidR="00EF4180">
        <w:t>or</w:t>
      </w:r>
      <w:r>
        <w:t xml:space="preserve"> abstracts</w:t>
      </w:r>
      <w:r w:rsidR="00EF4180">
        <w:t xml:space="preserve"> from your current or past work</w:t>
      </w:r>
      <w: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52"/>
        <w:gridCol w:w="9458"/>
      </w:tblGrid>
      <w:tr w:rsidR="00FE06B6" w14:paraId="3DFE8F7D" w14:textId="77777777" w:rsidTr="004A7F48">
        <w:trPr>
          <w:trHeight w:val="2852"/>
        </w:trPr>
        <w:tc>
          <w:tcPr>
            <w:tcW w:w="2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62EF3" w14:textId="77777777" w:rsidR="00FE06B6" w:rsidRPr="004A7F48" w:rsidRDefault="004A7F48" w:rsidP="004A7F48">
            <w:pPr>
              <w:jc w:val="right"/>
              <w:rPr>
                <w:b/>
              </w:rPr>
            </w:pPr>
            <w:r w:rsidRPr="004A7F48">
              <w:rPr>
                <w:b/>
              </w:rPr>
              <w:t>Research Project</w:t>
            </w:r>
          </w:p>
        </w:tc>
        <w:tc>
          <w:tcPr>
            <w:tcW w:w="9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417B6" w14:textId="77777777" w:rsidR="00FE06B6" w:rsidRDefault="00FE06B6" w:rsidP="00507E04"/>
        </w:tc>
      </w:tr>
      <w:tr w:rsidR="00FE06B6" w14:paraId="37D1E1F2" w14:textId="77777777" w:rsidTr="004A7F48">
        <w:trPr>
          <w:trHeight w:val="2592"/>
        </w:trPr>
        <w:tc>
          <w:tcPr>
            <w:tcW w:w="2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3773D" w14:textId="77777777" w:rsidR="00FE06B6" w:rsidRPr="004A7F48" w:rsidRDefault="004A7F48" w:rsidP="004A7F48">
            <w:pPr>
              <w:jc w:val="right"/>
              <w:rPr>
                <w:b/>
              </w:rPr>
            </w:pPr>
            <w:r w:rsidRPr="004A7F48">
              <w:rPr>
                <w:b/>
              </w:rPr>
              <w:t>Publications</w:t>
            </w:r>
          </w:p>
        </w:tc>
        <w:tc>
          <w:tcPr>
            <w:tcW w:w="9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24E47" w14:textId="77777777" w:rsidR="00FE06B6" w:rsidRDefault="00FE06B6" w:rsidP="00507E04"/>
        </w:tc>
      </w:tr>
    </w:tbl>
    <w:p w14:paraId="09D5C6FA" w14:textId="77777777" w:rsidR="00326355" w:rsidRDefault="004A7F48" w:rsidP="00326355">
      <w:pPr>
        <w:pStyle w:val="Heading2"/>
        <w:shd w:val="clear" w:color="auto" w:fill="C8C9C7"/>
      </w:pPr>
      <w:r>
        <w:lastRenderedPageBreak/>
        <w:t>Awards and/or Honors</w:t>
      </w:r>
    </w:p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86686F" w14:paraId="339F9846" w14:textId="77777777" w:rsidTr="0086686F">
        <w:trPr>
          <w:trHeight w:val="2393"/>
        </w:trPr>
        <w:tc>
          <w:tcPr>
            <w:tcW w:w="11510" w:type="dxa"/>
          </w:tcPr>
          <w:p w14:paraId="693F11ED" w14:textId="77777777" w:rsidR="0086686F" w:rsidRDefault="0086686F" w:rsidP="0086686F"/>
        </w:tc>
      </w:tr>
    </w:tbl>
    <w:p w14:paraId="0CA193D8" w14:textId="77777777" w:rsidR="00326355" w:rsidRDefault="004A7F48" w:rsidP="00326355">
      <w:r>
        <w:t>List any awards or honors that you have received (e.g., fellowships, poster awards, etc…)</w:t>
      </w:r>
    </w:p>
    <w:p w14:paraId="2DB173DA" w14:textId="77777777" w:rsidR="00326355" w:rsidRDefault="00C7391B" w:rsidP="00326355">
      <w:pPr>
        <w:pStyle w:val="Heading2"/>
        <w:shd w:val="clear" w:color="auto" w:fill="C8C9C7"/>
      </w:pPr>
      <w:r>
        <w:t>Career Goals</w:t>
      </w:r>
    </w:p>
    <w:p w14:paraId="0BB63662" w14:textId="77777777" w:rsidR="00326355" w:rsidRPr="00326355" w:rsidRDefault="00C7391B" w:rsidP="00326355">
      <w:r>
        <w:t>Provide a brief summary of your career goals.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510"/>
      </w:tblGrid>
      <w:tr w:rsidR="00C7391B" w14:paraId="08525A8B" w14:textId="77777777" w:rsidTr="00C7391B">
        <w:trPr>
          <w:trHeight w:val="2304"/>
        </w:trPr>
        <w:tc>
          <w:tcPr>
            <w:tcW w:w="11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10C50" w14:textId="77777777" w:rsidR="00C7391B" w:rsidRDefault="00C7391B" w:rsidP="00507E04"/>
        </w:tc>
      </w:tr>
    </w:tbl>
    <w:p w14:paraId="5A68352D" w14:textId="77777777" w:rsidR="00E41027" w:rsidRDefault="00C7391B" w:rsidP="00E41027">
      <w:pPr>
        <w:pStyle w:val="Heading2"/>
        <w:shd w:val="clear" w:color="auto" w:fill="C8C9C7"/>
      </w:pPr>
      <w:r>
        <w:t>Diversity</w:t>
      </w:r>
    </w:p>
    <w:p w14:paraId="6ACCDF67" w14:textId="77777777" w:rsidR="00855A6B" w:rsidRPr="00855A6B" w:rsidRDefault="00C7391B" w:rsidP="00855A6B">
      <w:pPr>
        <w:pStyle w:val="Heading3"/>
      </w:pPr>
      <w:r>
        <w:t>Provide a brief summary of your experience with or contributions to diversity.</w:t>
      </w:r>
      <w:r w:rsidR="00F80974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510"/>
      </w:tblGrid>
      <w:tr w:rsidR="008D0133" w14:paraId="28A7D890" w14:textId="77777777" w:rsidTr="00C7391B">
        <w:trPr>
          <w:trHeight w:hRule="exact" w:val="2304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36D60" w14:textId="77777777" w:rsidR="008D0133" w:rsidRPr="00112AFE" w:rsidRDefault="008D0133"/>
        </w:tc>
      </w:tr>
    </w:tbl>
    <w:p w14:paraId="4A2BDA3D" w14:textId="77777777" w:rsidR="008D0133" w:rsidRDefault="00855A6B" w:rsidP="008A504F">
      <w:pPr>
        <w:pStyle w:val="Heading2"/>
        <w:shd w:val="clear" w:color="auto" w:fill="C8C9C7"/>
      </w:pPr>
      <w:r>
        <w:t>Agreement and Signature</w:t>
      </w:r>
    </w:p>
    <w:p w14:paraId="0F602C68" w14:textId="77777777" w:rsidR="00855A6B" w:rsidRDefault="00855A6B" w:rsidP="00855A6B">
      <w:pPr>
        <w:pStyle w:val="Heading3"/>
      </w:pPr>
      <w:r>
        <w:t xml:space="preserve">By submitting this application, I affirm that the facts set forth in it are true and complete.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75"/>
        <w:gridCol w:w="8235"/>
      </w:tblGrid>
      <w:tr w:rsidR="008D0133" w14:paraId="3A3F21F1" w14:textId="77777777" w:rsidTr="00385906">
        <w:tc>
          <w:tcPr>
            <w:tcW w:w="2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447E0" w14:textId="77777777" w:rsidR="008D0133" w:rsidRPr="00112AFE" w:rsidRDefault="0023367A" w:rsidP="00A01B1C">
            <w:r>
              <w:t>e</w:t>
            </w:r>
            <w:r w:rsidR="008D0133">
              <w:t>Signature</w:t>
            </w:r>
          </w:p>
        </w:tc>
        <w:tc>
          <w:tcPr>
            <w:tcW w:w="7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66220" w14:textId="77777777" w:rsidR="008D0133" w:rsidRDefault="008D0133"/>
        </w:tc>
      </w:tr>
      <w:tr w:rsidR="008D0133" w14:paraId="32A00109" w14:textId="77777777" w:rsidTr="00385906">
        <w:tc>
          <w:tcPr>
            <w:tcW w:w="2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5FCDC" w14:textId="77777777" w:rsidR="008D0133" w:rsidRPr="00112AFE" w:rsidRDefault="008D0133" w:rsidP="00A01B1C">
            <w:r>
              <w:t>Date</w:t>
            </w:r>
          </w:p>
        </w:tc>
        <w:tc>
          <w:tcPr>
            <w:tcW w:w="7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24363" w14:textId="77777777" w:rsidR="008D0133" w:rsidRDefault="008D0133"/>
        </w:tc>
      </w:tr>
    </w:tbl>
    <w:p w14:paraId="3F548877" w14:textId="77777777" w:rsidR="00855A6B" w:rsidRPr="00CB18E3" w:rsidRDefault="00855A6B" w:rsidP="00816D5A">
      <w:pPr>
        <w:pStyle w:val="Logo"/>
        <w:jc w:val="left"/>
      </w:pPr>
    </w:p>
    <w:sectPr w:rsidR="00855A6B" w:rsidRPr="00CB18E3" w:rsidSect="00326355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4F"/>
    <w:rsid w:val="00017053"/>
    <w:rsid w:val="00030DC9"/>
    <w:rsid w:val="0003390D"/>
    <w:rsid w:val="00097DE1"/>
    <w:rsid w:val="000B1CCC"/>
    <w:rsid w:val="000C3861"/>
    <w:rsid w:val="001051EB"/>
    <w:rsid w:val="00105E20"/>
    <w:rsid w:val="00196488"/>
    <w:rsid w:val="001C200E"/>
    <w:rsid w:val="001F7A8A"/>
    <w:rsid w:val="002323C2"/>
    <w:rsid w:val="0023367A"/>
    <w:rsid w:val="00265079"/>
    <w:rsid w:val="00272169"/>
    <w:rsid w:val="002C741D"/>
    <w:rsid w:val="002E3D51"/>
    <w:rsid w:val="00326355"/>
    <w:rsid w:val="00385906"/>
    <w:rsid w:val="003E6F4C"/>
    <w:rsid w:val="003F4887"/>
    <w:rsid w:val="00452138"/>
    <w:rsid w:val="0045308C"/>
    <w:rsid w:val="004A0A03"/>
    <w:rsid w:val="004A7F48"/>
    <w:rsid w:val="004E444A"/>
    <w:rsid w:val="005C0FCD"/>
    <w:rsid w:val="006802BF"/>
    <w:rsid w:val="00686C21"/>
    <w:rsid w:val="006A0943"/>
    <w:rsid w:val="006C3BDB"/>
    <w:rsid w:val="007005F2"/>
    <w:rsid w:val="00706E33"/>
    <w:rsid w:val="00793C4B"/>
    <w:rsid w:val="007B2A67"/>
    <w:rsid w:val="007E2212"/>
    <w:rsid w:val="00803C28"/>
    <w:rsid w:val="00815714"/>
    <w:rsid w:val="00816D5A"/>
    <w:rsid w:val="00855A6B"/>
    <w:rsid w:val="0086686F"/>
    <w:rsid w:val="00877D47"/>
    <w:rsid w:val="008A19F2"/>
    <w:rsid w:val="008A504F"/>
    <w:rsid w:val="008D0133"/>
    <w:rsid w:val="008F5FFB"/>
    <w:rsid w:val="00936EF7"/>
    <w:rsid w:val="00946D4D"/>
    <w:rsid w:val="009721B2"/>
    <w:rsid w:val="0097298E"/>
    <w:rsid w:val="00993B1C"/>
    <w:rsid w:val="009C4EED"/>
    <w:rsid w:val="009D0A92"/>
    <w:rsid w:val="00A01B1C"/>
    <w:rsid w:val="00AB5783"/>
    <w:rsid w:val="00B317B3"/>
    <w:rsid w:val="00B33F59"/>
    <w:rsid w:val="00B43C69"/>
    <w:rsid w:val="00B4628A"/>
    <w:rsid w:val="00BC2CBE"/>
    <w:rsid w:val="00BC3226"/>
    <w:rsid w:val="00BD25CD"/>
    <w:rsid w:val="00C0177A"/>
    <w:rsid w:val="00C06714"/>
    <w:rsid w:val="00C50CFF"/>
    <w:rsid w:val="00C7391B"/>
    <w:rsid w:val="00CB18E3"/>
    <w:rsid w:val="00D106DC"/>
    <w:rsid w:val="00D30E3E"/>
    <w:rsid w:val="00D40D39"/>
    <w:rsid w:val="00D76A7F"/>
    <w:rsid w:val="00DA5DE8"/>
    <w:rsid w:val="00DB0360"/>
    <w:rsid w:val="00DD6366"/>
    <w:rsid w:val="00E11A4C"/>
    <w:rsid w:val="00E41027"/>
    <w:rsid w:val="00E87876"/>
    <w:rsid w:val="00ED2F84"/>
    <w:rsid w:val="00EE2810"/>
    <w:rsid w:val="00EF4180"/>
    <w:rsid w:val="00F609C8"/>
    <w:rsid w:val="00F60A6F"/>
    <w:rsid w:val="00F779BC"/>
    <w:rsid w:val="00F80974"/>
    <w:rsid w:val="00F81766"/>
    <w:rsid w:val="00FE06B6"/>
    <w:rsid w:val="00FE3436"/>
    <w:rsid w:val="00FF688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69EB"/>
  <w15:docId w15:val="{C0299069-07E4-4AD0-A96E-051E8FC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A504F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3294B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customStyle="1" w:styleId="TableGridLight1">
    <w:name w:val="Table Grid Light1"/>
    <w:basedOn w:val="TableNormal"/>
    <w:uiPriority w:val="40"/>
    <w:rsid w:val="004530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859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F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F8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5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ciochina@health.ucsd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kolodziej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3</Pages>
  <Words>241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Maren J. Kolodziej</dc:creator>
  <cp:keywords/>
  <cp:lastModifiedBy>Ciochina, Raluca</cp:lastModifiedBy>
  <cp:revision>2</cp:revision>
  <cp:lastPrinted>2003-07-23T17:40:00Z</cp:lastPrinted>
  <dcterms:created xsi:type="dcterms:W3CDTF">2022-04-15T18:43:00Z</dcterms:created>
  <dcterms:modified xsi:type="dcterms:W3CDTF">2022-04-15T18:43:00Z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